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71D50F26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</w:t>
      </w:r>
      <w:proofErr w:type="spellStart"/>
      <w:r w:rsidR="00A31919">
        <w:rPr>
          <w:rFonts w:asciiTheme="minorHAnsi" w:eastAsia="Arial" w:hAnsiTheme="minorHAnsi" w:cstheme="minorHAnsi"/>
          <w:bCs/>
        </w:rPr>
        <w:t>t.j</w:t>
      </w:r>
      <w:proofErr w:type="spellEnd"/>
      <w:r w:rsidR="00A31919">
        <w:rPr>
          <w:rFonts w:asciiTheme="minorHAnsi" w:eastAsia="Arial" w:hAnsiTheme="minorHAnsi" w:cstheme="minorHAnsi"/>
          <w:bCs/>
        </w:rPr>
        <w:t xml:space="preserve">. </w:t>
      </w:r>
      <w:r w:rsidR="00317A53" w:rsidRPr="00A92300">
        <w:rPr>
          <w:rFonts w:asciiTheme="minorHAnsi" w:eastAsia="Arial" w:hAnsiTheme="minorHAnsi" w:cstheme="minorHAnsi"/>
          <w:bCs/>
        </w:rPr>
        <w:t xml:space="preserve">DZ. U. </w:t>
      </w:r>
      <w:r w:rsidR="00A31919">
        <w:rPr>
          <w:rFonts w:asciiTheme="minorHAnsi" w:eastAsia="Arial" w:hAnsiTheme="minorHAnsi" w:cstheme="minorHAnsi"/>
          <w:bCs/>
        </w:rPr>
        <w:t>Z</w:t>
      </w:r>
      <w:r w:rsidR="00317A53" w:rsidRPr="00A92300">
        <w:rPr>
          <w:rFonts w:asciiTheme="minorHAnsi" w:eastAsia="Arial" w:hAnsiTheme="minorHAnsi" w:cstheme="minorHAnsi"/>
          <w:bCs/>
        </w:rPr>
        <w:t> 20</w:t>
      </w:r>
      <w:r w:rsidR="00A31919">
        <w:rPr>
          <w:rFonts w:asciiTheme="minorHAnsi" w:eastAsia="Arial" w:hAnsiTheme="minorHAnsi" w:cstheme="minorHAnsi"/>
          <w:bCs/>
        </w:rPr>
        <w:t>20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A31919">
        <w:rPr>
          <w:rFonts w:asciiTheme="minorHAnsi" w:eastAsia="Arial" w:hAnsiTheme="minorHAnsi" w:cstheme="minorHAnsi"/>
          <w:bCs/>
        </w:rPr>
        <w:t>1057</w:t>
      </w:r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5D170E2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EE48037" w14:textId="77777777" w:rsidR="009A35CC" w:rsidRDefault="009A35CC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191BC" w14:textId="77777777" w:rsidR="00D73C3A" w:rsidRDefault="00D73C3A">
      <w:r>
        <w:separator/>
      </w:r>
    </w:p>
  </w:endnote>
  <w:endnote w:type="continuationSeparator" w:id="0">
    <w:p w14:paraId="4A5F42D7" w14:textId="77777777" w:rsidR="00D73C3A" w:rsidRDefault="00D7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AA5D1" w14:textId="77777777" w:rsidR="00D73C3A" w:rsidRDefault="00D73C3A">
      <w:r>
        <w:separator/>
      </w:r>
    </w:p>
  </w:footnote>
  <w:footnote w:type="continuationSeparator" w:id="0">
    <w:p w14:paraId="39B71763" w14:textId="77777777" w:rsidR="00D73C3A" w:rsidRDefault="00D73C3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77A3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35CC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1919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5A9DA-45AA-43FB-BDF2-D5BF60FB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963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Lidia Welusz</cp:lastModifiedBy>
  <cp:revision>5</cp:revision>
  <cp:lastPrinted>2018-10-01T08:37:00Z</cp:lastPrinted>
  <dcterms:created xsi:type="dcterms:W3CDTF">2019-03-03T14:22:00Z</dcterms:created>
  <dcterms:modified xsi:type="dcterms:W3CDTF">2021-03-12T10:25:00Z</dcterms:modified>
</cp:coreProperties>
</file>