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71D50F2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proofErr w:type="spellStart"/>
      <w:r w:rsidR="00A31919">
        <w:rPr>
          <w:rFonts w:asciiTheme="minorHAnsi" w:eastAsia="Arial" w:hAnsiTheme="minorHAnsi" w:cstheme="minorHAnsi"/>
          <w:bCs/>
        </w:rPr>
        <w:t>t.j</w:t>
      </w:r>
      <w:proofErr w:type="spellEnd"/>
      <w:r w:rsidR="00A31919">
        <w:rPr>
          <w:rFonts w:asciiTheme="minorHAnsi" w:eastAsia="Arial" w:hAnsiTheme="minorHAnsi" w:cstheme="minorHAnsi"/>
          <w:bCs/>
        </w:rPr>
        <w:t xml:space="preserve">. </w:t>
      </w:r>
      <w:r w:rsidR="00317A53" w:rsidRPr="00A92300">
        <w:rPr>
          <w:rFonts w:asciiTheme="minorHAnsi" w:eastAsia="Arial" w:hAnsiTheme="minorHAnsi" w:cstheme="minorHAnsi"/>
          <w:bCs/>
        </w:rPr>
        <w:t xml:space="preserve">DZ. U. </w:t>
      </w:r>
      <w:r w:rsidR="00A31919">
        <w:rPr>
          <w:rFonts w:asciiTheme="minorHAnsi" w:eastAsia="Arial" w:hAnsiTheme="minorHAnsi" w:cstheme="minorHAnsi"/>
          <w:bCs/>
        </w:rPr>
        <w:t>Z</w:t>
      </w:r>
      <w:r w:rsidR="00317A53" w:rsidRPr="00A92300">
        <w:rPr>
          <w:rFonts w:asciiTheme="minorHAnsi" w:eastAsia="Arial" w:hAnsiTheme="minorHAnsi" w:cstheme="minorHAnsi"/>
          <w:bCs/>
        </w:rPr>
        <w:t> 20</w:t>
      </w:r>
      <w:r w:rsidR="00A31919">
        <w:rPr>
          <w:rFonts w:asciiTheme="minorHAnsi" w:eastAsia="Arial" w:hAnsiTheme="minorHAnsi" w:cstheme="minorHAnsi"/>
          <w:bCs/>
        </w:rPr>
        <w:t>20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A31919">
        <w:rPr>
          <w:rFonts w:asciiTheme="minorHAnsi" w:eastAsia="Arial" w:hAnsiTheme="minorHAnsi" w:cstheme="minorHAnsi"/>
          <w:bCs/>
        </w:rPr>
        <w:t>1057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5D170E2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E48037" w14:textId="77777777" w:rsidR="009A35CC" w:rsidRDefault="009A35CC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191BC" w14:textId="77777777" w:rsidR="00D73C3A" w:rsidRDefault="00D73C3A">
      <w:r>
        <w:separator/>
      </w:r>
    </w:p>
  </w:endnote>
  <w:endnote w:type="continuationSeparator" w:id="0">
    <w:p w14:paraId="4A5F42D7" w14:textId="77777777" w:rsidR="00D73C3A" w:rsidRDefault="00D7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A5D1" w14:textId="77777777" w:rsidR="00D73C3A" w:rsidRDefault="00D73C3A">
      <w:r>
        <w:separator/>
      </w:r>
    </w:p>
  </w:footnote>
  <w:footnote w:type="continuationSeparator" w:id="0">
    <w:p w14:paraId="39B71763" w14:textId="77777777" w:rsidR="00D73C3A" w:rsidRDefault="00D73C3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503C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77A3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35CC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1919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A9DA-45AA-43FB-BDF2-D5BF60F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5782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Dorota Tarnowska</cp:lastModifiedBy>
  <cp:revision>2</cp:revision>
  <cp:lastPrinted>2018-10-01T08:37:00Z</cp:lastPrinted>
  <dcterms:created xsi:type="dcterms:W3CDTF">2022-02-03T15:36:00Z</dcterms:created>
  <dcterms:modified xsi:type="dcterms:W3CDTF">2022-02-03T15:36:00Z</dcterms:modified>
</cp:coreProperties>
</file>