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0C294D" w:rsidRPr="000C294D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</w:t>
            </w:r>
            <w:r w:rsidR="000C294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oferenta</w:t>
            </w:r>
            <w:r w:rsidR="000C294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B40EC" w:rsidRPr="005B40E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B40E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B40EC" w:rsidRPr="005B40E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B40EC" w:rsidRPr="005B40E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3578F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B40EC" w:rsidRPr="005B40E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B40E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0C294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C294D" w:rsidRPr="00D97AAD" w:rsidRDefault="000C294D" w:rsidP="000C294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 </w:t>
      </w:r>
      <w:r w:rsidRPr="000C294D">
        <w:rPr>
          <w:rFonts w:asciiTheme="minorHAnsi" w:hAnsiTheme="minorHAnsi"/>
          <w:sz w:val="18"/>
          <w:szCs w:val="18"/>
        </w:rPr>
        <w:t>Na potrzeby umowy o realizację niniejszego zadania publicznego, posługujemy się rachunkiem bankowym o nr wskazanym w części II, pkt 2 oferty, którego jesteśmy jedynymi posiadaczami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B40EC" w:rsidRPr="005B40E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86" w:rsidRDefault="005C1286">
      <w:r>
        <w:separator/>
      </w:r>
    </w:p>
  </w:endnote>
  <w:endnote w:type="continuationSeparator" w:id="0">
    <w:p w:rsidR="005C1286" w:rsidRDefault="005C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4D" w:rsidRPr="00C96862" w:rsidRDefault="000C294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B40EC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0C294D" w:rsidRDefault="000C29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86" w:rsidRDefault="005C1286">
      <w:r>
        <w:separator/>
      </w:r>
    </w:p>
  </w:footnote>
  <w:footnote w:type="continuationSeparator" w:id="0">
    <w:p w:rsidR="005C1286" w:rsidRDefault="005C1286">
      <w:r>
        <w:continuationSeparator/>
      </w:r>
    </w:p>
  </w:footnote>
  <w:footnote w:id="1">
    <w:p w:rsidR="000C294D" w:rsidRPr="005229DE" w:rsidRDefault="000C294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C294D" w:rsidRPr="005229DE" w:rsidRDefault="000C294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C294D" w:rsidRPr="00ED42DF" w:rsidRDefault="000C294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C294D" w:rsidRPr="00C57111" w:rsidRDefault="000C294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C294D" w:rsidRPr="00FE7076" w:rsidRDefault="000C294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C294D" w:rsidRPr="006A050D" w:rsidRDefault="000C294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C294D" w:rsidRPr="001250B6" w:rsidRDefault="000C294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C294D" w:rsidRPr="00832632" w:rsidRDefault="000C294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C294D" w:rsidRDefault="000C294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C294D" w:rsidRPr="00940912" w:rsidRDefault="000C294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C294D" w:rsidRPr="005229DE" w:rsidRDefault="000C294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C294D" w:rsidRPr="005229DE" w:rsidRDefault="000C294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C294D" w:rsidRPr="00A61C84" w:rsidRDefault="000C294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C294D" w:rsidRPr="00782E22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C294D" w:rsidRPr="006054AB" w:rsidRDefault="000C294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C294D" w:rsidRPr="00894B28" w:rsidRDefault="000C294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C294D" w:rsidRPr="002508BB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C294D" w:rsidRPr="002508BB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C294D" w:rsidRPr="002508BB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C294D" w:rsidRPr="006A050D" w:rsidRDefault="000C294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C294D" w:rsidRPr="000776D3" w:rsidRDefault="000C294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C294D" w:rsidRPr="006A050D" w:rsidRDefault="000C294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C294D" w:rsidRDefault="000C294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C294D" w:rsidRPr="006A050D" w:rsidRDefault="000C294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C294D" w:rsidRPr="001250B6" w:rsidRDefault="000C294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C294D" w:rsidRDefault="000C294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C294D" w:rsidRPr="00940912" w:rsidRDefault="000C294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C294D" w:rsidRPr="005229DE" w:rsidRDefault="000C294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C294D" w:rsidRPr="005229DE" w:rsidRDefault="000C294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C294D" w:rsidRPr="00A61C84" w:rsidRDefault="000C294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35C8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4D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8F5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0AE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88B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0EC"/>
    <w:rsid w:val="005B474D"/>
    <w:rsid w:val="005B56F5"/>
    <w:rsid w:val="005B58BB"/>
    <w:rsid w:val="005B693E"/>
    <w:rsid w:val="005B6EF4"/>
    <w:rsid w:val="005C042B"/>
    <w:rsid w:val="005C1106"/>
    <w:rsid w:val="005C128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1A7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52C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A2F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1DE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3CD4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5691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9238AC-59F1-4B97-8C12-7936BE8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2CDA-DAC0-4BC9-B416-53E07FD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Bartkowska</cp:lastModifiedBy>
  <cp:revision>10</cp:revision>
  <cp:lastPrinted>2018-01-02T09:11:00Z</cp:lastPrinted>
  <dcterms:created xsi:type="dcterms:W3CDTF">2016-12-21T10:40:00Z</dcterms:created>
  <dcterms:modified xsi:type="dcterms:W3CDTF">2018-01-02T09:12:00Z</dcterms:modified>
</cp:coreProperties>
</file>