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  <w:bookmarkStart w:id="0" w:name="_GoBack"/>
      <w:bookmarkEnd w:id="0"/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0C294D" w:rsidRPr="000C294D">
              <w:rPr>
                <w:rFonts w:asciiTheme="minorHAnsi" w:eastAsia="Arial" w:hAnsiTheme="minorHAnsi" w:cs="Calibri"/>
                <w:b/>
                <w:sz w:val="20"/>
                <w:szCs w:val="20"/>
              </w:rPr>
              <w:t>oraz nr rachunku bankowego</w:t>
            </w:r>
            <w:r w:rsidR="000C294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oferenta</w:t>
            </w:r>
            <w:r w:rsidR="000C294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D85934" w:rsidRPr="00D8593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D8593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D85934" w:rsidRPr="00D8593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D85934" w:rsidRPr="00D8593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D85934" w:rsidRPr="00D8593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D85934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0C294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C294D" w:rsidRPr="00D97AAD" w:rsidRDefault="000C294D" w:rsidP="000C294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8)   </w:t>
      </w:r>
      <w:r w:rsidRPr="000C294D">
        <w:rPr>
          <w:rFonts w:asciiTheme="minorHAnsi" w:hAnsiTheme="minorHAnsi"/>
          <w:sz w:val="18"/>
          <w:szCs w:val="18"/>
        </w:rPr>
        <w:t>Na potrzeby umowy o realizację niniejszego zadania publicznego, posługujemy się rachunkiem bankowym o nr wskazanym w części II, pkt 2 oferty, którego jesteśmy jedynymi posiadaczami</w:t>
      </w:r>
      <w:r>
        <w:rPr>
          <w:rFonts w:asciiTheme="minorHAnsi" w:hAnsiTheme="minorHAnsi"/>
          <w:sz w:val="18"/>
          <w:szCs w:val="18"/>
        </w:rPr>
        <w:t xml:space="preserve">. 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D85934" w:rsidRPr="00D85934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A63" w:rsidRDefault="002C2A63">
      <w:r>
        <w:separator/>
      </w:r>
    </w:p>
  </w:endnote>
  <w:endnote w:type="continuationSeparator" w:id="0">
    <w:p w:rsidR="002C2A63" w:rsidRDefault="002C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4D" w:rsidRPr="00C96862" w:rsidRDefault="000C294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85934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0C294D" w:rsidRDefault="000C29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A63" w:rsidRDefault="002C2A63">
      <w:r>
        <w:separator/>
      </w:r>
    </w:p>
  </w:footnote>
  <w:footnote w:type="continuationSeparator" w:id="0">
    <w:p w:rsidR="002C2A63" w:rsidRDefault="002C2A63">
      <w:r>
        <w:continuationSeparator/>
      </w:r>
    </w:p>
  </w:footnote>
  <w:footnote w:id="1">
    <w:p w:rsidR="000C294D" w:rsidRPr="005229DE" w:rsidRDefault="000C294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0C294D" w:rsidRPr="005229DE" w:rsidRDefault="000C294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0C294D" w:rsidRPr="00ED42DF" w:rsidRDefault="000C294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0C294D" w:rsidRPr="00C57111" w:rsidRDefault="000C294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0C294D" w:rsidRPr="00FE7076" w:rsidRDefault="000C294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0C294D" w:rsidRPr="006A050D" w:rsidRDefault="000C294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0C294D" w:rsidRPr="001250B6" w:rsidRDefault="000C294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0C294D" w:rsidRPr="00832632" w:rsidRDefault="000C294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0C294D" w:rsidRDefault="000C294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0C294D" w:rsidRPr="00940912" w:rsidRDefault="000C294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0C294D" w:rsidRPr="005229DE" w:rsidRDefault="000C294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0C294D" w:rsidRPr="005229DE" w:rsidRDefault="000C294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0C294D" w:rsidRPr="00A61C84" w:rsidRDefault="000C294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0C294D" w:rsidRPr="00782E22" w:rsidRDefault="000C294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0C294D" w:rsidRPr="006054AB" w:rsidRDefault="000C294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0C294D" w:rsidRPr="00894B28" w:rsidRDefault="000C294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0C294D" w:rsidRPr="002508BB" w:rsidRDefault="000C294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0C294D" w:rsidRPr="002508BB" w:rsidRDefault="000C294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0C294D" w:rsidRPr="002508BB" w:rsidRDefault="000C294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0C294D" w:rsidRPr="006A050D" w:rsidRDefault="000C294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0C294D" w:rsidRPr="000776D3" w:rsidRDefault="000C294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0C294D" w:rsidRPr="006A050D" w:rsidRDefault="000C294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0C294D" w:rsidRDefault="000C294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0C294D" w:rsidRPr="006A050D" w:rsidRDefault="000C294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0C294D" w:rsidRPr="001250B6" w:rsidRDefault="000C294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0C294D" w:rsidRDefault="000C294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0C294D" w:rsidRPr="00940912" w:rsidRDefault="000C294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0C294D" w:rsidRPr="005229DE" w:rsidRDefault="000C294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0C294D" w:rsidRPr="005229DE" w:rsidRDefault="000C294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0C294D" w:rsidRPr="00A61C84" w:rsidRDefault="000C294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35C8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4D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A63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52C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A2F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5934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3CD4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9238AC-59F1-4B97-8C12-7936BE8F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129A-0B56-40B0-B8AC-7E22B226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1874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Alicja Bartkowska</cp:lastModifiedBy>
  <cp:revision>7</cp:revision>
  <cp:lastPrinted>2017-03-14T13:35:00Z</cp:lastPrinted>
  <dcterms:created xsi:type="dcterms:W3CDTF">2016-12-21T10:40:00Z</dcterms:created>
  <dcterms:modified xsi:type="dcterms:W3CDTF">2017-03-14T13:35:00Z</dcterms:modified>
</cp:coreProperties>
</file>